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B2" w:rsidRDefault="006B4528" w:rsidP="006B452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AC6FB2" w:rsidRPr="002E53B7">
        <w:rPr>
          <w:rFonts w:ascii="Times New Roman" w:hAnsi="Times New Roman" w:cs="Times New Roman"/>
          <w:b/>
          <w:bCs/>
          <w:sz w:val="22"/>
          <w:szCs w:val="22"/>
        </w:rPr>
        <w:t>ichiarazione sostitutiva di certificazione relativa all’iscrizione della ditta</w:t>
      </w:r>
    </w:p>
    <w:p w:rsidR="00AC6FB2" w:rsidRPr="002E53B7" w:rsidRDefault="00AC6FB2" w:rsidP="000E7EF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E53B7">
        <w:rPr>
          <w:rFonts w:ascii="Times New Roman" w:hAnsi="Times New Roman" w:cs="Times New Roman"/>
          <w:b/>
          <w:bCs/>
          <w:sz w:val="22"/>
          <w:szCs w:val="22"/>
        </w:rPr>
        <w:t>alla Camera di Commercio, Industria, Artigianato ed Agricoltura</w:t>
      </w:r>
    </w:p>
    <w:p w:rsidR="00AC6FB2" w:rsidRPr="002E53B7" w:rsidRDefault="00AC6FB2" w:rsidP="000E7EF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6FB2" w:rsidRDefault="00AC6FB2" w:rsidP="000E7EF7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2E53B7">
        <w:rPr>
          <w:rFonts w:ascii="Times New Roman" w:hAnsi="Times New Roman" w:cs="Times New Roman"/>
          <w:sz w:val="22"/>
          <w:szCs w:val="22"/>
        </w:rPr>
        <w:t>Il</w:t>
      </w:r>
      <w:r>
        <w:rPr>
          <w:rFonts w:ascii="Times New Roman" w:hAnsi="Times New Roman" w:cs="Times New Roman"/>
          <w:sz w:val="22"/>
          <w:szCs w:val="22"/>
        </w:rPr>
        <w:t>/la</w:t>
      </w:r>
      <w:r w:rsidRPr="002E53B7">
        <w:rPr>
          <w:rFonts w:ascii="Times New Roman" w:hAnsi="Times New Roman" w:cs="Times New Roman"/>
          <w:sz w:val="22"/>
          <w:szCs w:val="22"/>
        </w:rPr>
        <w:t xml:space="preserve"> sottoscritto</w:t>
      </w:r>
      <w:r>
        <w:rPr>
          <w:rFonts w:ascii="Times New Roman" w:hAnsi="Times New Roman" w:cs="Times New Roman"/>
          <w:sz w:val="22"/>
          <w:szCs w:val="22"/>
        </w:rPr>
        <w:t>/a</w:t>
      </w:r>
      <w:r w:rsidRPr="002E53B7">
        <w:rPr>
          <w:rFonts w:ascii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E53B7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2E53B7">
        <w:rPr>
          <w:rFonts w:ascii="Times New Roman" w:hAnsi="Times New Roman" w:cs="Times New Roman"/>
          <w:sz w:val="22"/>
          <w:szCs w:val="22"/>
        </w:rPr>
        <w:t>__C.F.______________________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2E53B7">
        <w:rPr>
          <w:rFonts w:ascii="Times New Roman" w:hAnsi="Times New Roman" w:cs="Times New Roman"/>
          <w:sz w:val="22"/>
          <w:szCs w:val="22"/>
        </w:rPr>
        <w:t>______</w:t>
      </w:r>
    </w:p>
    <w:p w:rsidR="00AC6FB2" w:rsidRDefault="00AC6FB2" w:rsidP="000E7EF7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Nato/a a _____________________________il __________________residente a ______________________</w:t>
      </w:r>
    </w:p>
    <w:p w:rsidR="00AC6FB2" w:rsidRDefault="00AC6FB2" w:rsidP="000E7EF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Prov. __________________ in Via/P.za______________________________</w:t>
      </w:r>
    </w:p>
    <w:p w:rsidR="00AC6FB2" w:rsidRDefault="00AC6FB2" w:rsidP="000E7EF7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2E53B7">
        <w:rPr>
          <w:rFonts w:ascii="Times New Roman" w:hAnsi="Times New Roman" w:cs="Times New Roman"/>
          <w:sz w:val="22"/>
          <w:szCs w:val="22"/>
        </w:rPr>
        <w:br/>
        <w:t>consapevole che chiunque rilascia dichiarazioni mendaci è punito ai sensi del codice penale e delle leggi speciali in materia, ai sensi e per gli effetti dell'art. 76 D.P.R. n. 445/2000</w:t>
      </w:r>
    </w:p>
    <w:p w:rsidR="00AC6FB2" w:rsidRPr="008729E5" w:rsidRDefault="00AC6FB2" w:rsidP="000E7EF7">
      <w:pPr>
        <w:rPr>
          <w:rFonts w:ascii="Times New Roman" w:hAnsi="Times New Roman" w:cs="Times New Roman"/>
          <w:sz w:val="22"/>
          <w:szCs w:val="22"/>
        </w:rPr>
      </w:pPr>
    </w:p>
    <w:p w:rsidR="00AC6FB2" w:rsidRPr="002E53B7" w:rsidRDefault="00AC6FB2" w:rsidP="000E7EF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E53B7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AC6FB2" w:rsidRDefault="00AC6FB2" w:rsidP="000E7EF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6FB2" w:rsidRDefault="00AC6FB2" w:rsidP="000E7EF7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400476">
        <w:rPr>
          <w:rFonts w:ascii="Times New Roman" w:hAnsi="Times New Roman" w:cs="Times New Roman"/>
          <w:sz w:val="22"/>
          <w:szCs w:val="22"/>
        </w:rPr>
        <w:t>di essere il/la legale rappresentante della ditta/società__________________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400476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Pr="00400476">
        <w:rPr>
          <w:rFonts w:ascii="Times New Roman" w:hAnsi="Times New Roman" w:cs="Times New Roman"/>
          <w:i/>
          <w:iCs/>
          <w:sz w:val="22"/>
          <w:szCs w:val="22"/>
        </w:rPr>
        <w:t>(indicare</w:t>
      </w:r>
      <w:r w:rsidRPr="002E53B7">
        <w:rPr>
          <w:rFonts w:ascii="Times New Roman" w:hAnsi="Times New Roman" w:cs="Times New Roman"/>
          <w:i/>
          <w:iCs/>
          <w:sz w:val="22"/>
          <w:szCs w:val="22"/>
        </w:rPr>
        <w:t xml:space="preserve"> l’esatta ragione sociale)</w:t>
      </w:r>
      <w:r w:rsidRPr="002E53B7">
        <w:rPr>
          <w:rFonts w:ascii="Times New Roman" w:hAnsi="Times New Roman" w:cs="Times New Roman"/>
          <w:sz w:val="22"/>
          <w:szCs w:val="22"/>
        </w:rPr>
        <w:t xml:space="preserve"> con sede legale nel Comune di 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2E53B7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2E53B7">
        <w:rPr>
          <w:rFonts w:ascii="Times New Roman" w:hAnsi="Times New Roman" w:cs="Times New Roman"/>
          <w:sz w:val="22"/>
          <w:szCs w:val="22"/>
        </w:rPr>
        <w:t>______</w:t>
      </w:r>
    </w:p>
    <w:p w:rsidR="00AC6FB2" w:rsidRDefault="00AC6FB2" w:rsidP="000E7EF7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2E53B7">
        <w:rPr>
          <w:rFonts w:ascii="Times New Roman" w:hAnsi="Times New Roman" w:cs="Times New Roman"/>
          <w:sz w:val="22"/>
          <w:szCs w:val="22"/>
        </w:rPr>
        <w:t>rov. ______</w:t>
      </w:r>
      <w:r>
        <w:rPr>
          <w:rFonts w:ascii="Times New Roman" w:hAnsi="Times New Roman" w:cs="Times New Roman"/>
          <w:sz w:val="22"/>
          <w:szCs w:val="22"/>
        </w:rPr>
        <w:t>______ in V</w:t>
      </w:r>
      <w:r w:rsidRPr="002E53B7">
        <w:rPr>
          <w:rFonts w:ascii="Times New Roman" w:hAnsi="Times New Roman" w:cs="Times New Roman"/>
          <w:sz w:val="22"/>
          <w:szCs w:val="22"/>
        </w:rPr>
        <w:t>ia 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2E53B7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2E53B7">
        <w:rPr>
          <w:rFonts w:ascii="Times New Roman" w:hAnsi="Times New Roman" w:cs="Times New Roman"/>
          <w:sz w:val="22"/>
          <w:szCs w:val="22"/>
        </w:rPr>
        <w:t xml:space="preserve"> n.____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2E53B7">
        <w:rPr>
          <w:rFonts w:ascii="Times New Roman" w:hAnsi="Times New Roman" w:cs="Times New Roman"/>
          <w:sz w:val="22"/>
          <w:szCs w:val="22"/>
        </w:rPr>
        <w:t>__</w:t>
      </w:r>
    </w:p>
    <w:p w:rsidR="00AC6FB2" w:rsidRDefault="00AC6FB2" w:rsidP="000E7EF7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37D1A">
        <w:rPr>
          <w:rFonts w:ascii="Times New Roman" w:hAnsi="Times New Roman" w:cs="Times New Roman"/>
          <w:sz w:val="22"/>
          <w:szCs w:val="22"/>
        </w:rPr>
        <w:t xml:space="preserve">C.F./P. I.V.A.____________________________n. tel. </w:t>
      </w:r>
      <w:r w:rsidRPr="002E53B7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2E53B7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2E53B7">
        <w:rPr>
          <w:rFonts w:ascii="Times New Roman" w:hAnsi="Times New Roman" w:cs="Times New Roman"/>
          <w:sz w:val="22"/>
          <w:szCs w:val="22"/>
        </w:rPr>
        <w:t>_____fax_______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2E53B7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67FE" w:rsidRPr="002E53B7" w:rsidRDefault="00D367FE" w:rsidP="000E7EF7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e-mail_____________________________________p.e.c.__________________________________</w:t>
      </w:r>
    </w:p>
    <w:p w:rsidR="00AC6FB2" w:rsidRDefault="00AC6FB2" w:rsidP="000E7EF7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che la ditta/società stessa </w:t>
      </w:r>
      <w:r w:rsidRPr="002E53B7">
        <w:rPr>
          <w:rFonts w:ascii="Times New Roman" w:hAnsi="Times New Roman" w:cs="Times New Roman"/>
          <w:sz w:val="22"/>
          <w:szCs w:val="22"/>
        </w:rPr>
        <w:t>è iscritta alla Camera di Commercio, industria, Artigianato ed Agricoltura di 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2E53B7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al n. ______________ dal ________________________;</w:t>
      </w:r>
    </w:p>
    <w:p w:rsidR="00AC6FB2" w:rsidRDefault="00AC6FB2" w:rsidP="000E7EF7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l’oggetto sociale della società è ____________________________________________________________</w:t>
      </w:r>
    </w:p>
    <w:p w:rsidR="00AC6FB2" w:rsidRDefault="00AC6FB2" w:rsidP="000E7EF7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AC6FB2" w:rsidRDefault="00AC6FB2" w:rsidP="000E7EF7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AC6FB2" w:rsidRDefault="00AC6FB2" w:rsidP="000E7EF7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l’oggetto dell’attività è ___________________________________________________________________</w:t>
      </w:r>
    </w:p>
    <w:p w:rsidR="00AC6FB2" w:rsidRDefault="00AC6FB2" w:rsidP="000E7EF7">
      <w:pPr>
        <w:spacing w:line="480" w:lineRule="auto"/>
      </w:pPr>
      <w:r>
        <w:t>_______________________________________________________________________</w:t>
      </w:r>
    </w:p>
    <w:p w:rsidR="00AC6FB2" w:rsidRDefault="00AC6FB2" w:rsidP="000E7EF7">
      <w:pPr>
        <w:jc w:val="both"/>
        <w:rPr>
          <w:rFonts w:ascii="Times New Roman" w:hAnsi="Times New Roman" w:cs="Times New Roman"/>
          <w:sz w:val="22"/>
          <w:szCs w:val="22"/>
        </w:rPr>
      </w:pPr>
      <w:r w:rsidRPr="00400476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che predetta ditta/società si trova nel pieno e libero esercizio dei propri diritti, non essendo in corso e a carico della stessa: procedure fallimentari, di concordato, di amministrazione controllata o liquidazione.</w:t>
      </w:r>
    </w:p>
    <w:p w:rsidR="00AC6FB2" w:rsidRDefault="00AC6FB2" w:rsidP="000E7EF7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C6FB2" w:rsidRDefault="00AC6FB2" w:rsidP="000E7EF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C6FB2" w:rsidRDefault="00AC6FB2" w:rsidP="000E7EF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C6FB2" w:rsidRPr="00F3405C" w:rsidRDefault="00AC6FB2" w:rsidP="000E7EF7">
      <w:pPr>
        <w:jc w:val="both"/>
        <w:rPr>
          <w:rFonts w:ascii="Times New Roman" w:hAnsi="Times New Roman" w:cs="Times New Roman"/>
          <w:sz w:val="18"/>
          <w:szCs w:val="18"/>
        </w:rPr>
      </w:pPr>
      <w:r w:rsidRPr="002E53B7">
        <w:rPr>
          <w:rFonts w:ascii="Times New Roman" w:hAnsi="Times New Roman" w:cs="Times New Roman"/>
          <w:sz w:val="22"/>
          <w:szCs w:val="22"/>
        </w:rPr>
        <w:t>__________li,__________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2E53B7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2E53B7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F3405C">
        <w:rPr>
          <w:rFonts w:ascii="Times New Roman" w:hAnsi="Times New Roman" w:cs="Times New Roman"/>
          <w:sz w:val="18"/>
          <w:szCs w:val="18"/>
        </w:rPr>
        <w:t>Firma del dichiarante (per esteso e leggibile)*</w:t>
      </w:r>
    </w:p>
    <w:p w:rsidR="00AC6FB2" w:rsidRDefault="00AC6FB2" w:rsidP="000E7EF7">
      <w:pPr>
        <w:jc w:val="both"/>
        <w:rPr>
          <w:rFonts w:ascii="Times New Roman" w:hAnsi="Times New Roman" w:cs="Times New Roman"/>
          <w:sz w:val="22"/>
          <w:szCs w:val="22"/>
        </w:rPr>
      </w:pPr>
      <w:r w:rsidRPr="002E53B7">
        <w:rPr>
          <w:rFonts w:ascii="Times New Roman" w:hAnsi="Times New Roman" w:cs="Times New Roman"/>
          <w:sz w:val="22"/>
          <w:szCs w:val="22"/>
        </w:rPr>
        <w:br/>
      </w:r>
    </w:p>
    <w:p w:rsidR="00AC6FB2" w:rsidRPr="00CD68AA" w:rsidRDefault="00AC6FB2" w:rsidP="000E7EF7">
      <w:pPr>
        <w:jc w:val="both"/>
        <w:rPr>
          <w:rFonts w:ascii="Times New Roman" w:hAnsi="Times New Roman" w:cs="Times New Roman"/>
          <w:sz w:val="16"/>
          <w:szCs w:val="16"/>
        </w:rPr>
      </w:pPr>
      <w:r w:rsidRPr="00CD68AA">
        <w:rPr>
          <w:rFonts w:ascii="Times New Roman" w:hAnsi="Times New Roman" w:cs="Times New Roman"/>
          <w:sz w:val="16"/>
          <w:szCs w:val="16"/>
        </w:rPr>
        <w:t>Esente da imposta di bollo ai sensi dell'art. 37 D.P.R. 28 dicembre 2000, n. 445.</w:t>
      </w:r>
    </w:p>
    <w:p w:rsidR="00AC6FB2" w:rsidRPr="00CD68AA" w:rsidRDefault="00AC6FB2" w:rsidP="000E7EF7">
      <w:pPr>
        <w:ind w:right="15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</w:t>
      </w:r>
      <w:r w:rsidRPr="00CD68AA">
        <w:rPr>
          <w:rFonts w:ascii="Times New Roman" w:hAnsi="Times New Roman" w:cs="Times New Roman"/>
          <w:sz w:val="16"/>
          <w:szCs w:val="16"/>
        </w:rPr>
        <w:t xml:space="preserve">La firma non va autenticata, né deve necessariamente avvenire alla presenza dell'impiegato dell'Ente che ha richiesto il certificato. </w:t>
      </w:r>
    </w:p>
    <w:p w:rsidR="00AC6FB2" w:rsidRPr="00CD68AA" w:rsidRDefault="00AC6FB2" w:rsidP="000E7EF7">
      <w:pPr>
        <w:ind w:right="157"/>
        <w:jc w:val="both"/>
        <w:rPr>
          <w:rFonts w:ascii="Times New Roman" w:hAnsi="Times New Roman" w:cs="Times New Roman"/>
          <w:sz w:val="16"/>
          <w:szCs w:val="16"/>
        </w:rPr>
      </w:pPr>
      <w:r w:rsidRPr="00CD68AA">
        <w:rPr>
          <w:rFonts w:ascii="Times New Roman" w:hAnsi="Times New Roman" w:cs="Times New Roman"/>
          <w:sz w:val="16"/>
          <w:szCs w:val="16"/>
        </w:rPr>
        <w:t>Va allegata necessariamente la fotocopia di un documento di identità valido.</w:t>
      </w:r>
    </w:p>
    <w:p w:rsidR="00AC6FB2" w:rsidRPr="00CD68AA" w:rsidRDefault="00AC6FB2" w:rsidP="000E7EF7">
      <w:pPr>
        <w:jc w:val="both"/>
        <w:rPr>
          <w:rFonts w:ascii="Times New Roman" w:hAnsi="Times New Roman" w:cs="Times New Roman"/>
          <w:sz w:val="16"/>
          <w:szCs w:val="16"/>
        </w:rPr>
      </w:pPr>
      <w:r w:rsidRPr="00CD68AA">
        <w:rPr>
          <w:rFonts w:ascii="Times New Roman" w:hAnsi="Times New Roman" w:cs="Times New Roman"/>
          <w:sz w:val="16"/>
          <w:szCs w:val="16"/>
        </w:rPr>
        <w:t xml:space="preserve">Ai sensi dell’art. 13 del D. </w:t>
      </w:r>
      <w:proofErr w:type="spellStart"/>
      <w:r w:rsidRPr="00CD68AA">
        <w:rPr>
          <w:rFonts w:ascii="Times New Roman" w:hAnsi="Times New Roman" w:cs="Times New Roman"/>
          <w:sz w:val="16"/>
          <w:szCs w:val="16"/>
        </w:rPr>
        <w:t>Lgs</w:t>
      </w:r>
      <w:proofErr w:type="spellEnd"/>
      <w:r w:rsidRPr="00CD68AA">
        <w:rPr>
          <w:rFonts w:ascii="Times New Roman" w:hAnsi="Times New Roman" w:cs="Times New Roman"/>
          <w:sz w:val="16"/>
          <w:szCs w:val="16"/>
        </w:rPr>
        <w:t>. 30/06/2003, n. 196 “ Codice in materia di protezione dei dati personali” si informa che i dati sopra riportati sono prescritti dalle disposizioni vigenti ai fini del procedimento per il quale sono richiesti e verranno utilizzati esclusivamente per tale scopo.</w:t>
      </w:r>
    </w:p>
    <w:p w:rsidR="00AC6FB2" w:rsidRPr="000E7EF7" w:rsidRDefault="00AC6FB2" w:rsidP="000E7EF7">
      <w:pPr>
        <w:jc w:val="center"/>
        <w:rPr>
          <w:rFonts w:ascii="Times New Roman" w:hAnsi="Times New Roman" w:cs="Times New Roman"/>
        </w:rPr>
      </w:pPr>
    </w:p>
    <w:p w:rsidR="00AC6FB2" w:rsidRPr="00C55BE7" w:rsidRDefault="00AC6FB2" w:rsidP="0023189E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AC6FB2" w:rsidRPr="00C55BE7" w:rsidSect="007759E3">
      <w:headerReference w:type="default" r:id="rId8"/>
      <w:footerReference w:type="default" r:id="rId9"/>
      <w:pgSz w:w="11906" w:h="16838"/>
      <w:pgMar w:top="1134" w:right="1134" w:bottom="426" w:left="1134" w:header="720" w:footer="720" w:gutter="0"/>
      <w:cols w:space="7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A1" w:rsidRDefault="002622A1">
      <w:r>
        <w:separator/>
      </w:r>
    </w:p>
  </w:endnote>
  <w:endnote w:type="continuationSeparator" w:id="0">
    <w:p w:rsidR="002622A1" w:rsidRDefault="0026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B2" w:rsidRDefault="00A62A6C" w:rsidP="009B429F">
    <w:pPr>
      <w:pStyle w:val="Pidipagina"/>
      <w:framePr w:wrap="auto" w:vAnchor="text" w:hAnchor="margin" w:xAlign="right" w:y="1"/>
      <w:rPr>
        <w:rStyle w:val="Numeropagina"/>
        <w:rFonts w:cs="Arial"/>
      </w:rPr>
    </w:pPr>
    <w:r>
      <w:rPr>
        <w:rStyle w:val="Numeropagina"/>
        <w:rFonts w:cs="Arial"/>
      </w:rPr>
      <w:fldChar w:fldCharType="begin"/>
    </w:r>
    <w:r w:rsidR="00AC6FB2">
      <w:rPr>
        <w:rStyle w:val="Numeropagina"/>
        <w:rFonts w:cs="Arial"/>
      </w:rPr>
      <w:instrText xml:space="preserve">PAGE  </w:instrText>
    </w:r>
    <w:r>
      <w:rPr>
        <w:rStyle w:val="Numeropagina"/>
        <w:rFonts w:cs="Arial"/>
      </w:rPr>
      <w:fldChar w:fldCharType="separate"/>
    </w:r>
    <w:r w:rsidR="006B4528">
      <w:rPr>
        <w:rStyle w:val="Numeropagina"/>
        <w:rFonts w:cs="Arial"/>
        <w:noProof/>
      </w:rPr>
      <w:t>2</w:t>
    </w:r>
    <w:r>
      <w:rPr>
        <w:rStyle w:val="Numeropagina"/>
        <w:rFonts w:cs="Arial"/>
      </w:rPr>
      <w:fldChar w:fldCharType="end"/>
    </w:r>
  </w:p>
  <w:p w:rsidR="00AC6FB2" w:rsidRDefault="00AC6FB2" w:rsidP="009B429F">
    <w:pPr>
      <w:pStyle w:val="Pidipagina"/>
      <w:ind w:right="360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A1" w:rsidRDefault="002622A1">
      <w:r>
        <w:separator/>
      </w:r>
    </w:p>
  </w:footnote>
  <w:footnote w:type="continuationSeparator" w:id="0">
    <w:p w:rsidR="002622A1" w:rsidRDefault="00262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B2" w:rsidRDefault="00AC6FB2"/>
  <w:p w:rsidR="00AC6FB2" w:rsidRDefault="00AC6FB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  <w:szCs w:val="16"/>
      </w:rPr>
    </w:lvl>
  </w:abstractNum>
  <w:abstractNum w:abstractNumId="1">
    <w:nsid w:val="00000008"/>
    <w:multiLevelType w:val="singleLevel"/>
    <w:tmpl w:val="000000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  <w:szCs w:val="16"/>
      </w:rPr>
    </w:lvl>
  </w:abstractNum>
  <w:abstractNum w:abstractNumId="2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sz w:val="16"/>
        <w:szCs w:val="16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  <w:szCs w:val="16"/>
      </w:rPr>
    </w:lvl>
  </w:abstractNum>
  <w:abstractNum w:abstractNumId="5">
    <w:nsid w:val="00000018"/>
    <w:multiLevelType w:val="singleLevel"/>
    <w:tmpl w:val="0000001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16"/>
        <w:szCs w:val="16"/>
      </w:rPr>
    </w:lvl>
  </w:abstractNum>
  <w:abstractNum w:abstractNumId="6">
    <w:nsid w:val="00000019"/>
    <w:multiLevelType w:val="singleLevel"/>
    <w:tmpl w:val="00000019"/>
    <w:name w:val="WW8Num26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6"/>
        <w:szCs w:val="16"/>
      </w:rPr>
    </w:lvl>
  </w:abstractNum>
  <w:abstractNum w:abstractNumId="7">
    <w:nsid w:val="03E462C9"/>
    <w:multiLevelType w:val="hybridMultilevel"/>
    <w:tmpl w:val="F78AEBB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4445820"/>
    <w:multiLevelType w:val="hybridMultilevel"/>
    <w:tmpl w:val="4484093E"/>
    <w:lvl w:ilvl="0" w:tplc="0DDAB5A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9">
    <w:nsid w:val="0E3D7FC8"/>
    <w:multiLevelType w:val="hybridMultilevel"/>
    <w:tmpl w:val="E26AACB6"/>
    <w:lvl w:ilvl="0" w:tplc="29C00A2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19707AB"/>
    <w:multiLevelType w:val="hybridMultilevel"/>
    <w:tmpl w:val="ACEA42FE"/>
    <w:lvl w:ilvl="0" w:tplc="0000001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30B498C"/>
    <w:multiLevelType w:val="hybridMultilevel"/>
    <w:tmpl w:val="6DDE5D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D3AFB"/>
    <w:multiLevelType w:val="hybridMultilevel"/>
    <w:tmpl w:val="EE5CC3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1D5E665E"/>
    <w:multiLevelType w:val="hybridMultilevel"/>
    <w:tmpl w:val="E69A4E48"/>
    <w:lvl w:ilvl="0" w:tplc="00000018">
      <w:start w:val="1"/>
      <w:numFmt w:val="bullet"/>
      <w:lvlText w:val=""/>
      <w:lvlJc w:val="left"/>
      <w:pPr>
        <w:ind w:left="1202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4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6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0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52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62" w:hanging="360"/>
      </w:pPr>
      <w:rPr>
        <w:rFonts w:ascii="Wingdings" w:hAnsi="Wingdings" w:cs="Wingdings" w:hint="default"/>
      </w:rPr>
    </w:lvl>
  </w:abstractNum>
  <w:abstractNum w:abstractNumId="14">
    <w:nsid w:val="1F6A6B0F"/>
    <w:multiLevelType w:val="hybridMultilevel"/>
    <w:tmpl w:val="D7206B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E538A"/>
    <w:multiLevelType w:val="hybridMultilevel"/>
    <w:tmpl w:val="466C11E2"/>
    <w:lvl w:ilvl="0" w:tplc="29C00A20">
      <w:start w:val="1"/>
      <w:numFmt w:val="bullet"/>
      <w:lvlText w:val=""/>
      <w:lvlJc w:val="left"/>
      <w:pPr>
        <w:tabs>
          <w:tab w:val="num" w:pos="787"/>
        </w:tabs>
        <w:ind w:left="787" w:hanging="360"/>
      </w:pPr>
      <w:rPr>
        <w:rFonts w:ascii="Wingdings" w:hAnsi="Wingdings" w:cs="Wingdings" w:hint="default"/>
        <w:color w:val="auto"/>
      </w:rPr>
    </w:lvl>
    <w:lvl w:ilvl="1" w:tplc="0DDAB5A6">
      <w:start w:val="1"/>
      <w:numFmt w:val="bullet"/>
      <w:lvlText w:val=""/>
      <w:lvlJc w:val="left"/>
      <w:pPr>
        <w:tabs>
          <w:tab w:val="num" w:pos="1507"/>
        </w:tabs>
        <w:ind w:left="1507" w:hanging="360"/>
      </w:pPr>
      <w:rPr>
        <w:rFonts w:ascii="Symbol" w:hAnsi="Symbol" w:cs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16">
    <w:nsid w:val="230235CE"/>
    <w:multiLevelType w:val="multilevel"/>
    <w:tmpl w:val="00BEF06E"/>
    <w:lvl w:ilvl="0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27953D82"/>
    <w:multiLevelType w:val="hybridMultilevel"/>
    <w:tmpl w:val="F5E85E9A"/>
    <w:lvl w:ilvl="0" w:tplc="3DD8F1BA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8131DB7"/>
    <w:multiLevelType w:val="hybridMultilevel"/>
    <w:tmpl w:val="6CD2412A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A2058E7"/>
    <w:multiLevelType w:val="hybridMultilevel"/>
    <w:tmpl w:val="A8A67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26626"/>
    <w:multiLevelType w:val="multilevel"/>
    <w:tmpl w:val="88C450C2"/>
    <w:lvl w:ilvl="0">
      <w:start w:val="1"/>
      <w:numFmt w:val="decimal"/>
      <w:lvlText w:val="%1-"/>
      <w:lvlJc w:val="left"/>
      <w:pPr>
        <w:tabs>
          <w:tab w:val="num" w:pos="3621"/>
        </w:tabs>
        <w:ind w:left="362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A1B4CF1"/>
    <w:multiLevelType w:val="hybridMultilevel"/>
    <w:tmpl w:val="0326084E"/>
    <w:lvl w:ilvl="0" w:tplc="29C00A2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23">
    <w:nsid w:val="3C5E1DF7"/>
    <w:multiLevelType w:val="hybridMultilevel"/>
    <w:tmpl w:val="7EDAC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F12648D"/>
    <w:multiLevelType w:val="hybridMultilevel"/>
    <w:tmpl w:val="7938D6AA"/>
    <w:lvl w:ilvl="0" w:tplc="C5549EB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tabs>
          <w:tab w:val="num" w:pos="3451"/>
        </w:tabs>
        <w:ind w:left="345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171"/>
        </w:tabs>
        <w:ind w:left="417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891"/>
        </w:tabs>
        <w:ind w:left="489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611"/>
        </w:tabs>
        <w:ind w:left="561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331"/>
        </w:tabs>
        <w:ind w:left="633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051"/>
        </w:tabs>
        <w:ind w:left="705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771"/>
        </w:tabs>
        <w:ind w:left="777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491"/>
        </w:tabs>
        <w:ind w:left="8491" w:hanging="360"/>
      </w:pPr>
      <w:rPr>
        <w:rFonts w:ascii="Wingdings" w:hAnsi="Wingdings" w:cs="Wingdings" w:hint="default"/>
      </w:rPr>
    </w:lvl>
  </w:abstractNum>
  <w:abstractNum w:abstractNumId="25">
    <w:nsid w:val="40F961AC"/>
    <w:multiLevelType w:val="hybridMultilevel"/>
    <w:tmpl w:val="B884142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42E50379"/>
    <w:multiLevelType w:val="hybridMultilevel"/>
    <w:tmpl w:val="EF0A104C"/>
    <w:lvl w:ilvl="0" w:tplc="00000001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459475E2"/>
    <w:multiLevelType w:val="singleLevel"/>
    <w:tmpl w:val="86723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A817EF3"/>
    <w:multiLevelType w:val="hybridMultilevel"/>
    <w:tmpl w:val="00BEF06E"/>
    <w:lvl w:ilvl="0" w:tplc="29C00A20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>
    <w:nsid w:val="4ABB1FB8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30">
    <w:nsid w:val="4C910D34"/>
    <w:multiLevelType w:val="hybridMultilevel"/>
    <w:tmpl w:val="559CB560"/>
    <w:lvl w:ilvl="0" w:tplc="0000000D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4F343409"/>
    <w:multiLevelType w:val="hybridMultilevel"/>
    <w:tmpl w:val="F32A1DBA"/>
    <w:lvl w:ilvl="0" w:tplc="19E25E5C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51F8576F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33">
    <w:nsid w:val="53C914EE"/>
    <w:multiLevelType w:val="hybridMultilevel"/>
    <w:tmpl w:val="21C28FCC"/>
    <w:lvl w:ilvl="0" w:tplc="00000008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4504301"/>
    <w:multiLevelType w:val="hybridMultilevel"/>
    <w:tmpl w:val="8912DD14"/>
    <w:lvl w:ilvl="0" w:tplc="0000001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7CF77FB"/>
    <w:multiLevelType w:val="hybridMultilevel"/>
    <w:tmpl w:val="3EDAC6D2"/>
    <w:lvl w:ilvl="0" w:tplc="0410000F">
      <w:start w:val="1"/>
      <w:numFmt w:val="decimal"/>
      <w:lvlText w:val="%1."/>
      <w:lvlJc w:val="left"/>
      <w:pPr>
        <w:ind w:left="1350" w:hanging="360"/>
      </w:pPr>
    </w:lvl>
    <w:lvl w:ilvl="1" w:tplc="04100019">
      <w:start w:val="1"/>
      <w:numFmt w:val="lowerLetter"/>
      <w:lvlText w:val="%2."/>
      <w:lvlJc w:val="left"/>
      <w:pPr>
        <w:ind w:left="2070" w:hanging="360"/>
      </w:pPr>
    </w:lvl>
    <w:lvl w:ilvl="2" w:tplc="0410001B">
      <w:start w:val="1"/>
      <w:numFmt w:val="lowerRoman"/>
      <w:lvlText w:val="%3."/>
      <w:lvlJc w:val="right"/>
      <w:pPr>
        <w:ind w:left="2790" w:hanging="180"/>
      </w:pPr>
    </w:lvl>
    <w:lvl w:ilvl="3" w:tplc="0410000F">
      <w:start w:val="1"/>
      <w:numFmt w:val="decimal"/>
      <w:lvlText w:val="%4."/>
      <w:lvlJc w:val="left"/>
      <w:pPr>
        <w:ind w:left="3510" w:hanging="360"/>
      </w:pPr>
    </w:lvl>
    <w:lvl w:ilvl="4" w:tplc="04100019">
      <w:start w:val="1"/>
      <w:numFmt w:val="lowerLetter"/>
      <w:lvlText w:val="%5."/>
      <w:lvlJc w:val="left"/>
      <w:pPr>
        <w:ind w:left="4230" w:hanging="360"/>
      </w:pPr>
    </w:lvl>
    <w:lvl w:ilvl="5" w:tplc="0410001B">
      <w:start w:val="1"/>
      <w:numFmt w:val="lowerRoman"/>
      <w:lvlText w:val="%6."/>
      <w:lvlJc w:val="right"/>
      <w:pPr>
        <w:ind w:left="4950" w:hanging="180"/>
      </w:pPr>
    </w:lvl>
    <w:lvl w:ilvl="6" w:tplc="0410000F">
      <w:start w:val="1"/>
      <w:numFmt w:val="decimal"/>
      <w:lvlText w:val="%7."/>
      <w:lvlJc w:val="left"/>
      <w:pPr>
        <w:ind w:left="5670" w:hanging="360"/>
      </w:pPr>
    </w:lvl>
    <w:lvl w:ilvl="7" w:tplc="04100019">
      <w:start w:val="1"/>
      <w:numFmt w:val="lowerLetter"/>
      <w:lvlText w:val="%8."/>
      <w:lvlJc w:val="left"/>
      <w:pPr>
        <w:ind w:left="6390" w:hanging="360"/>
      </w:pPr>
    </w:lvl>
    <w:lvl w:ilvl="8" w:tplc="0410001B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5FA62EE6"/>
    <w:multiLevelType w:val="hybridMultilevel"/>
    <w:tmpl w:val="F5A8B37C"/>
    <w:lvl w:ilvl="0" w:tplc="0410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6D471B58"/>
    <w:multiLevelType w:val="hybridMultilevel"/>
    <w:tmpl w:val="22743D8C"/>
    <w:lvl w:ilvl="0" w:tplc="00000012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>
    <w:nsid w:val="77A844B9"/>
    <w:multiLevelType w:val="hybridMultilevel"/>
    <w:tmpl w:val="BCB03A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529F4"/>
    <w:multiLevelType w:val="hybridMultilevel"/>
    <w:tmpl w:val="821AA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4"/>
  </w:num>
  <w:num w:numId="4">
    <w:abstractNumId w:val="19"/>
  </w:num>
  <w:num w:numId="5">
    <w:abstractNumId w:val="23"/>
  </w:num>
  <w:num w:numId="6">
    <w:abstractNumId w:val="0"/>
  </w:num>
  <w:num w:numId="7">
    <w:abstractNumId w:val="18"/>
  </w:num>
  <w:num w:numId="8">
    <w:abstractNumId w:val="21"/>
  </w:num>
  <w:num w:numId="9">
    <w:abstractNumId w:val="9"/>
  </w:num>
  <w:num w:numId="10">
    <w:abstractNumId w:val="28"/>
  </w:num>
  <w:num w:numId="11">
    <w:abstractNumId w:val="16"/>
  </w:num>
  <w:num w:numId="12">
    <w:abstractNumId w:val="31"/>
  </w:num>
  <w:num w:numId="13">
    <w:abstractNumId w:val="22"/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30"/>
  </w:num>
  <w:num w:numId="22">
    <w:abstractNumId w:val="13"/>
  </w:num>
  <w:num w:numId="23">
    <w:abstractNumId w:val="33"/>
  </w:num>
  <w:num w:numId="24">
    <w:abstractNumId w:val="27"/>
  </w:num>
  <w:num w:numId="25">
    <w:abstractNumId w:val="26"/>
  </w:num>
  <w:num w:numId="26">
    <w:abstractNumId w:val="17"/>
  </w:num>
  <w:num w:numId="27">
    <w:abstractNumId w:val="37"/>
  </w:num>
  <w:num w:numId="28">
    <w:abstractNumId w:val="29"/>
  </w:num>
  <w:num w:numId="29">
    <w:abstractNumId w:val="32"/>
  </w:num>
  <w:num w:numId="30">
    <w:abstractNumId w:val="10"/>
  </w:num>
  <w:num w:numId="31">
    <w:abstractNumId w:val="34"/>
  </w:num>
  <w:num w:numId="32">
    <w:abstractNumId w:val="8"/>
  </w:num>
  <w:num w:numId="33">
    <w:abstractNumId w:val="15"/>
  </w:num>
  <w:num w:numId="34">
    <w:abstractNumId w:val="35"/>
  </w:num>
  <w:num w:numId="35">
    <w:abstractNumId w:val="14"/>
  </w:num>
  <w:num w:numId="36">
    <w:abstractNumId w:val="36"/>
  </w:num>
  <w:num w:numId="3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9"/>
  </w:num>
  <w:num w:numId="39">
    <w:abstractNumId w:val="38"/>
  </w:num>
  <w:num w:numId="40">
    <w:abstractNumId w:val="11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1E3"/>
    <w:rsid w:val="00001028"/>
    <w:rsid w:val="0000203F"/>
    <w:rsid w:val="00007224"/>
    <w:rsid w:val="00013853"/>
    <w:rsid w:val="000206D7"/>
    <w:rsid w:val="00020B50"/>
    <w:rsid w:val="00020C86"/>
    <w:rsid w:val="000225B9"/>
    <w:rsid w:val="00024D9F"/>
    <w:rsid w:val="000325A0"/>
    <w:rsid w:val="00037D1E"/>
    <w:rsid w:val="0005525E"/>
    <w:rsid w:val="00074B77"/>
    <w:rsid w:val="00080F5E"/>
    <w:rsid w:val="000845A7"/>
    <w:rsid w:val="000854E8"/>
    <w:rsid w:val="000867EA"/>
    <w:rsid w:val="000869C1"/>
    <w:rsid w:val="0009457C"/>
    <w:rsid w:val="000A4AD7"/>
    <w:rsid w:val="000A576B"/>
    <w:rsid w:val="000A68ED"/>
    <w:rsid w:val="000B2C6C"/>
    <w:rsid w:val="000C1364"/>
    <w:rsid w:val="000D17AF"/>
    <w:rsid w:val="000E1BFD"/>
    <w:rsid w:val="000E4A0F"/>
    <w:rsid w:val="000E7EF7"/>
    <w:rsid w:val="000F1DB0"/>
    <w:rsid w:val="000F62C7"/>
    <w:rsid w:val="000F7EC1"/>
    <w:rsid w:val="00102C25"/>
    <w:rsid w:val="00133FE7"/>
    <w:rsid w:val="001354E8"/>
    <w:rsid w:val="00136505"/>
    <w:rsid w:val="00142432"/>
    <w:rsid w:val="00142C56"/>
    <w:rsid w:val="00143B77"/>
    <w:rsid w:val="00145C87"/>
    <w:rsid w:val="00147A66"/>
    <w:rsid w:val="001601EE"/>
    <w:rsid w:val="00160DE2"/>
    <w:rsid w:val="00182EEF"/>
    <w:rsid w:val="00185D4B"/>
    <w:rsid w:val="00187BE9"/>
    <w:rsid w:val="001A2AC9"/>
    <w:rsid w:val="001B4393"/>
    <w:rsid w:val="001C2F64"/>
    <w:rsid w:val="001C5BC4"/>
    <w:rsid w:val="001C706A"/>
    <w:rsid w:val="001D143F"/>
    <w:rsid w:val="001D6BD0"/>
    <w:rsid w:val="001E191E"/>
    <w:rsid w:val="001E3045"/>
    <w:rsid w:val="001E5613"/>
    <w:rsid w:val="001F337F"/>
    <w:rsid w:val="001F5AFF"/>
    <w:rsid w:val="0021268E"/>
    <w:rsid w:val="0023189E"/>
    <w:rsid w:val="00242D63"/>
    <w:rsid w:val="0024431B"/>
    <w:rsid w:val="00244A50"/>
    <w:rsid w:val="00250291"/>
    <w:rsid w:val="0025424F"/>
    <w:rsid w:val="00256576"/>
    <w:rsid w:val="002622A1"/>
    <w:rsid w:val="002637B3"/>
    <w:rsid w:val="002704A8"/>
    <w:rsid w:val="00271B6B"/>
    <w:rsid w:val="00273D1B"/>
    <w:rsid w:val="0027424B"/>
    <w:rsid w:val="002743AE"/>
    <w:rsid w:val="002821CC"/>
    <w:rsid w:val="002833A8"/>
    <w:rsid w:val="00284CD7"/>
    <w:rsid w:val="002950F0"/>
    <w:rsid w:val="002B07C4"/>
    <w:rsid w:val="002C18A8"/>
    <w:rsid w:val="002C5158"/>
    <w:rsid w:val="002C5748"/>
    <w:rsid w:val="002C688F"/>
    <w:rsid w:val="002D61AB"/>
    <w:rsid w:val="002E2AE5"/>
    <w:rsid w:val="002E53B7"/>
    <w:rsid w:val="002F6396"/>
    <w:rsid w:val="00301330"/>
    <w:rsid w:val="00302763"/>
    <w:rsid w:val="00302C1B"/>
    <w:rsid w:val="00331938"/>
    <w:rsid w:val="00331F86"/>
    <w:rsid w:val="003378E2"/>
    <w:rsid w:val="0034409F"/>
    <w:rsid w:val="00346BFD"/>
    <w:rsid w:val="003477FB"/>
    <w:rsid w:val="00380F22"/>
    <w:rsid w:val="00384705"/>
    <w:rsid w:val="003B29A9"/>
    <w:rsid w:val="003B2A16"/>
    <w:rsid w:val="003B7E70"/>
    <w:rsid w:val="003C6562"/>
    <w:rsid w:val="003C73CB"/>
    <w:rsid w:val="003D3219"/>
    <w:rsid w:val="003F0A59"/>
    <w:rsid w:val="003F191A"/>
    <w:rsid w:val="00400476"/>
    <w:rsid w:val="004006BE"/>
    <w:rsid w:val="004046C8"/>
    <w:rsid w:val="0040757F"/>
    <w:rsid w:val="00414445"/>
    <w:rsid w:val="00422027"/>
    <w:rsid w:val="00424B74"/>
    <w:rsid w:val="0043536D"/>
    <w:rsid w:val="00436F80"/>
    <w:rsid w:val="0044534C"/>
    <w:rsid w:val="004530BF"/>
    <w:rsid w:val="004535B9"/>
    <w:rsid w:val="0046297E"/>
    <w:rsid w:val="004649D8"/>
    <w:rsid w:val="00472202"/>
    <w:rsid w:val="00474B05"/>
    <w:rsid w:val="00480B32"/>
    <w:rsid w:val="00481677"/>
    <w:rsid w:val="00482C56"/>
    <w:rsid w:val="004867BD"/>
    <w:rsid w:val="004918E2"/>
    <w:rsid w:val="0049665F"/>
    <w:rsid w:val="004A0408"/>
    <w:rsid w:val="004A4C0F"/>
    <w:rsid w:val="004B4FF8"/>
    <w:rsid w:val="004B5EA2"/>
    <w:rsid w:val="004D07BC"/>
    <w:rsid w:val="004D5EC8"/>
    <w:rsid w:val="004D703A"/>
    <w:rsid w:val="004E7F6A"/>
    <w:rsid w:val="00501343"/>
    <w:rsid w:val="00516ED8"/>
    <w:rsid w:val="00531061"/>
    <w:rsid w:val="005322EB"/>
    <w:rsid w:val="00532D7E"/>
    <w:rsid w:val="00534BFA"/>
    <w:rsid w:val="00543218"/>
    <w:rsid w:val="00543C18"/>
    <w:rsid w:val="005512AD"/>
    <w:rsid w:val="00555243"/>
    <w:rsid w:val="00556F02"/>
    <w:rsid w:val="0056031C"/>
    <w:rsid w:val="00560F98"/>
    <w:rsid w:val="005754D7"/>
    <w:rsid w:val="00584A92"/>
    <w:rsid w:val="005921FB"/>
    <w:rsid w:val="005971A7"/>
    <w:rsid w:val="005978AA"/>
    <w:rsid w:val="005A70C4"/>
    <w:rsid w:val="005A7970"/>
    <w:rsid w:val="005B33E3"/>
    <w:rsid w:val="005B49B3"/>
    <w:rsid w:val="005C0493"/>
    <w:rsid w:val="005C0C64"/>
    <w:rsid w:val="005C6095"/>
    <w:rsid w:val="005C618B"/>
    <w:rsid w:val="005D187C"/>
    <w:rsid w:val="005E55E9"/>
    <w:rsid w:val="005E7757"/>
    <w:rsid w:val="005F0888"/>
    <w:rsid w:val="005F2FCD"/>
    <w:rsid w:val="005F424B"/>
    <w:rsid w:val="005F5B3B"/>
    <w:rsid w:val="005F6291"/>
    <w:rsid w:val="005F7847"/>
    <w:rsid w:val="005F78D3"/>
    <w:rsid w:val="00604427"/>
    <w:rsid w:val="006218B5"/>
    <w:rsid w:val="00622A96"/>
    <w:rsid w:val="00625DBF"/>
    <w:rsid w:val="0063197C"/>
    <w:rsid w:val="00635767"/>
    <w:rsid w:val="00642DD0"/>
    <w:rsid w:val="006455FB"/>
    <w:rsid w:val="006527F1"/>
    <w:rsid w:val="006547F4"/>
    <w:rsid w:val="00660A5B"/>
    <w:rsid w:val="00662D48"/>
    <w:rsid w:val="006718F0"/>
    <w:rsid w:val="00674560"/>
    <w:rsid w:val="0067498F"/>
    <w:rsid w:val="00681164"/>
    <w:rsid w:val="00687870"/>
    <w:rsid w:val="00696545"/>
    <w:rsid w:val="006A37E5"/>
    <w:rsid w:val="006A3D5D"/>
    <w:rsid w:val="006A790F"/>
    <w:rsid w:val="006B4528"/>
    <w:rsid w:val="006B4F18"/>
    <w:rsid w:val="006B7DD0"/>
    <w:rsid w:val="006C0243"/>
    <w:rsid w:val="006C2666"/>
    <w:rsid w:val="006D1149"/>
    <w:rsid w:val="006D6178"/>
    <w:rsid w:val="006E3A57"/>
    <w:rsid w:val="006E5F99"/>
    <w:rsid w:val="006F31C6"/>
    <w:rsid w:val="00704B71"/>
    <w:rsid w:val="00707F02"/>
    <w:rsid w:val="0071213B"/>
    <w:rsid w:val="00712D16"/>
    <w:rsid w:val="00717A97"/>
    <w:rsid w:val="00721D44"/>
    <w:rsid w:val="00730798"/>
    <w:rsid w:val="007431A7"/>
    <w:rsid w:val="007514D0"/>
    <w:rsid w:val="0075403A"/>
    <w:rsid w:val="00755FE4"/>
    <w:rsid w:val="00757E51"/>
    <w:rsid w:val="00764215"/>
    <w:rsid w:val="007759E3"/>
    <w:rsid w:val="0078180E"/>
    <w:rsid w:val="00783EBA"/>
    <w:rsid w:val="007878A6"/>
    <w:rsid w:val="007A700F"/>
    <w:rsid w:val="007B67AC"/>
    <w:rsid w:val="007B6A4C"/>
    <w:rsid w:val="007C7DF3"/>
    <w:rsid w:val="007D09FA"/>
    <w:rsid w:val="007D3B7E"/>
    <w:rsid w:val="007D74ED"/>
    <w:rsid w:val="007E45A6"/>
    <w:rsid w:val="007E6934"/>
    <w:rsid w:val="007E6B59"/>
    <w:rsid w:val="007F14D1"/>
    <w:rsid w:val="007F2861"/>
    <w:rsid w:val="007F47B0"/>
    <w:rsid w:val="007F6A56"/>
    <w:rsid w:val="008023FE"/>
    <w:rsid w:val="00804063"/>
    <w:rsid w:val="00804BA8"/>
    <w:rsid w:val="00811F72"/>
    <w:rsid w:val="00837D1A"/>
    <w:rsid w:val="00846DB3"/>
    <w:rsid w:val="008541D9"/>
    <w:rsid w:val="00856793"/>
    <w:rsid w:val="0086307E"/>
    <w:rsid w:val="008642C1"/>
    <w:rsid w:val="00867689"/>
    <w:rsid w:val="008729E5"/>
    <w:rsid w:val="00880E8B"/>
    <w:rsid w:val="0088160E"/>
    <w:rsid w:val="00884FBB"/>
    <w:rsid w:val="00890F8D"/>
    <w:rsid w:val="008952FB"/>
    <w:rsid w:val="00896EDD"/>
    <w:rsid w:val="00897D26"/>
    <w:rsid w:val="008B0690"/>
    <w:rsid w:val="008B5AB4"/>
    <w:rsid w:val="008C323F"/>
    <w:rsid w:val="008C40AA"/>
    <w:rsid w:val="008D0CC6"/>
    <w:rsid w:val="008D2663"/>
    <w:rsid w:val="008E5A10"/>
    <w:rsid w:val="008E7D60"/>
    <w:rsid w:val="008F78BB"/>
    <w:rsid w:val="00901D09"/>
    <w:rsid w:val="00906930"/>
    <w:rsid w:val="00911B66"/>
    <w:rsid w:val="009151E3"/>
    <w:rsid w:val="00925202"/>
    <w:rsid w:val="00941EC1"/>
    <w:rsid w:val="00947729"/>
    <w:rsid w:val="00947EBE"/>
    <w:rsid w:val="00963C9F"/>
    <w:rsid w:val="00964B12"/>
    <w:rsid w:val="009674B8"/>
    <w:rsid w:val="00973AD1"/>
    <w:rsid w:val="00976618"/>
    <w:rsid w:val="00976B69"/>
    <w:rsid w:val="009803D1"/>
    <w:rsid w:val="009A2EDE"/>
    <w:rsid w:val="009B2F7A"/>
    <w:rsid w:val="009B429F"/>
    <w:rsid w:val="009B5562"/>
    <w:rsid w:val="009C1E6A"/>
    <w:rsid w:val="009D7318"/>
    <w:rsid w:val="009D7E5E"/>
    <w:rsid w:val="009E0373"/>
    <w:rsid w:val="009E3A5E"/>
    <w:rsid w:val="009F350A"/>
    <w:rsid w:val="00A049B6"/>
    <w:rsid w:val="00A05CEC"/>
    <w:rsid w:val="00A0724F"/>
    <w:rsid w:val="00A11995"/>
    <w:rsid w:val="00A14654"/>
    <w:rsid w:val="00A228DB"/>
    <w:rsid w:val="00A27FD4"/>
    <w:rsid w:val="00A322C0"/>
    <w:rsid w:val="00A32FBC"/>
    <w:rsid w:val="00A37B6B"/>
    <w:rsid w:val="00A40873"/>
    <w:rsid w:val="00A41CB0"/>
    <w:rsid w:val="00A558B7"/>
    <w:rsid w:val="00A6004B"/>
    <w:rsid w:val="00A62A6C"/>
    <w:rsid w:val="00A6377A"/>
    <w:rsid w:val="00A64A24"/>
    <w:rsid w:val="00A71919"/>
    <w:rsid w:val="00A739FA"/>
    <w:rsid w:val="00A82D41"/>
    <w:rsid w:val="00A976E1"/>
    <w:rsid w:val="00AA0734"/>
    <w:rsid w:val="00AA70F4"/>
    <w:rsid w:val="00AB14B9"/>
    <w:rsid w:val="00AC2F32"/>
    <w:rsid w:val="00AC6FB2"/>
    <w:rsid w:val="00AD4610"/>
    <w:rsid w:val="00AE0F63"/>
    <w:rsid w:val="00AE16BE"/>
    <w:rsid w:val="00AF4656"/>
    <w:rsid w:val="00AF76AD"/>
    <w:rsid w:val="00B01FF6"/>
    <w:rsid w:val="00B20E83"/>
    <w:rsid w:val="00B23406"/>
    <w:rsid w:val="00B23A70"/>
    <w:rsid w:val="00B246CD"/>
    <w:rsid w:val="00B30301"/>
    <w:rsid w:val="00B353EA"/>
    <w:rsid w:val="00B377C1"/>
    <w:rsid w:val="00B45555"/>
    <w:rsid w:val="00B46183"/>
    <w:rsid w:val="00B479F1"/>
    <w:rsid w:val="00B515E6"/>
    <w:rsid w:val="00B52F74"/>
    <w:rsid w:val="00B65001"/>
    <w:rsid w:val="00B70993"/>
    <w:rsid w:val="00B760E0"/>
    <w:rsid w:val="00B85B53"/>
    <w:rsid w:val="00B9567D"/>
    <w:rsid w:val="00BA7D2D"/>
    <w:rsid w:val="00BA7DD6"/>
    <w:rsid w:val="00BB00E6"/>
    <w:rsid w:val="00BB3F26"/>
    <w:rsid w:val="00BB500F"/>
    <w:rsid w:val="00BB51B3"/>
    <w:rsid w:val="00BB69EA"/>
    <w:rsid w:val="00BC462D"/>
    <w:rsid w:val="00BC49FB"/>
    <w:rsid w:val="00BC6B0B"/>
    <w:rsid w:val="00BD2F4B"/>
    <w:rsid w:val="00BD5116"/>
    <w:rsid w:val="00BE47D2"/>
    <w:rsid w:val="00BE61E5"/>
    <w:rsid w:val="00BE723B"/>
    <w:rsid w:val="00BE7703"/>
    <w:rsid w:val="00BF2EEE"/>
    <w:rsid w:val="00C066B4"/>
    <w:rsid w:val="00C06B3C"/>
    <w:rsid w:val="00C0739B"/>
    <w:rsid w:val="00C307D0"/>
    <w:rsid w:val="00C41D6F"/>
    <w:rsid w:val="00C41EC6"/>
    <w:rsid w:val="00C51A17"/>
    <w:rsid w:val="00C55BE7"/>
    <w:rsid w:val="00C60463"/>
    <w:rsid w:val="00C64002"/>
    <w:rsid w:val="00C66B8A"/>
    <w:rsid w:val="00C706A5"/>
    <w:rsid w:val="00C72B47"/>
    <w:rsid w:val="00C833CE"/>
    <w:rsid w:val="00C905D8"/>
    <w:rsid w:val="00C90B0F"/>
    <w:rsid w:val="00C916BD"/>
    <w:rsid w:val="00C964D0"/>
    <w:rsid w:val="00C968FA"/>
    <w:rsid w:val="00CA24A7"/>
    <w:rsid w:val="00CC1ED2"/>
    <w:rsid w:val="00CD68AA"/>
    <w:rsid w:val="00CF0EA4"/>
    <w:rsid w:val="00CF67B0"/>
    <w:rsid w:val="00CF7986"/>
    <w:rsid w:val="00D01747"/>
    <w:rsid w:val="00D03EA0"/>
    <w:rsid w:val="00D06B52"/>
    <w:rsid w:val="00D20E72"/>
    <w:rsid w:val="00D26001"/>
    <w:rsid w:val="00D34A53"/>
    <w:rsid w:val="00D366D6"/>
    <w:rsid w:val="00D367FE"/>
    <w:rsid w:val="00D42C3B"/>
    <w:rsid w:val="00D4469B"/>
    <w:rsid w:val="00D535D6"/>
    <w:rsid w:val="00D55C74"/>
    <w:rsid w:val="00D56E4F"/>
    <w:rsid w:val="00D578F0"/>
    <w:rsid w:val="00D637A7"/>
    <w:rsid w:val="00D70158"/>
    <w:rsid w:val="00D71074"/>
    <w:rsid w:val="00D84249"/>
    <w:rsid w:val="00D9406B"/>
    <w:rsid w:val="00D97A77"/>
    <w:rsid w:val="00DA34B4"/>
    <w:rsid w:val="00DA36EF"/>
    <w:rsid w:val="00DA41F8"/>
    <w:rsid w:val="00DA5364"/>
    <w:rsid w:val="00DA5906"/>
    <w:rsid w:val="00DA6E53"/>
    <w:rsid w:val="00DB060F"/>
    <w:rsid w:val="00DC2A8C"/>
    <w:rsid w:val="00DC3A8B"/>
    <w:rsid w:val="00DD22F7"/>
    <w:rsid w:val="00DE3F77"/>
    <w:rsid w:val="00DE7CC2"/>
    <w:rsid w:val="00DF1C57"/>
    <w:rsid w:val="00DF6FF7"/>
    <w:rsid w:val="00E25A0D"/>
    <w:rsid w:val="00E50B40"/>
    <w:rsid w:val="00E5334C"/>
    <w:rsid w:val="00E543F8"/>
    <w:rsid w:val="00E64078"/>
    <w:rsid w:val="00E9384C"/>
    <w:rsid w:val="00EA3F6F"/>
    <w:rsid w:val="00EB1059"/>
    <w:rsid w:val="00EB6A2D"/>
    <w:rsid w:val="00ED5E44"/>
    <w:rsid w:val="00ED79BF"/>
    <w:rsid w:val="00EE36AA"/>
    <w:rsid w:val="00EE7CD6"/>
    <w:rsid w:val="00EF026D"/>
    <w:rsid w:val="00EF2BFD"/>
    <w:rsid w:val="00F00ABC"/>
    <w:rsid w:val="00F020AF"/>
    <w:rsid w:val="00F026D7"/>
    <w:rsid w:val="00F02944"/>
    <w:rsid w:val="00F0783A"/>
    <w:rsid w:val="00F1129D"/>
    <w:rsid w:val="00F11EDA"/>
    <w:rsid w:val="00F23392"/>
    <w:rsid w:val="00F24E51"/>
    <w:rsid w:val="00F3405C"/>
    <w:rsid w:val="00F379E4"/>
    <w:rsid w:val="00F40BE7"/>
    <w:rsid w:val="00F45F59"/>
    <w:rsid w:val="00F65AB3"/>
    <w:rsid w:val="00F7612D"/>
    <w:rsid w:val="00F813D0"/>
    <w:rsid w:val="00F8742E"/>
    <w:rsid w:val="00F90170"/>
    <w:rsid w:val="00F91F11"/>
    <w:rsid w:val="00F92710"/>
    <w:rsid w:val="00FA4066"/>
    <w:rsid w:val="00FB316A"/>
    <w:rsid w:val="00FC0393"/>
    <w:rsid w:val="00FC3EA9"/>
    <w:rsid w:val="00FC5C94"/>
    <w:rsid w:val="00FE5404"/>
    <w:rsid w:val="00FF5091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202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878A6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878A6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878A6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878A6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878A6"/>
    <w:pPr>
      <w:keepNext/>
      <w:jc w:val="both"/>
      <w:outlineLvl w:val="4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7C7DF3"/>
    <w:pPr>
      <w:spacing w:before="240" w:after="60"/>
      <w:outlineLvl w:val="6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878A6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7878A6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7878A6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7878A6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7878A6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7C7DF3"/>
    <w:rPr>
      <w:rFonts w:ascii="Calibri" w:hAnsi="Calibri" w:cs="Calibri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878A6"/>
    <w:pPr>
      <w:ind w:right="-143"/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7878A6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7878A6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7878A6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7878A6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link w:val="Corpotesto"/>
    <w:uiPriority w:val="99"/>
    <w:semiHidden/>
    <w:locked/>
    <w:rsid w:val="007878A6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7878A6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7878A6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7878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7878A6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sid w:val="007878A6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7878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878A6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sid w:val="00143B77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A228DB"/>
    <w:pPr>
      <w:suppressAutoHyphens/>
      <w:spacing w:before="280" w:after="280"/>
    </w:pPr>
    <w:rPr>
      <w:rFonts w:ascii="Courier New" w:hAnsi="Courier New" w:cs="Courier New"/>
      <w:color w:val="000000"/>
      <w:sz w:val="21"/>
      <w:szCs w:val="21"/>
      <w:lang w:eastAsia="ar-SA"/>
    </w:rPr>
  </w:style>
  <w:style w:type="paragraph" w:customStyle="1" w:styleId="provvestremo">
    <w:name w:val="provv_estremo"/>
    <w:basedOn w:val="Normale"/>
    <w:uiPriority w:val="99"/>
    <w:rsid w:val="00B65001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B65001"/>
    <w:rPr>
      <w:rFonts w:cs="Times New Roman"/>
      <w:color w:val="000000"/>
    </w:rPr>
  </w:style>
  <w:style w:type="character" w:customStyle="1" w:styleId="linkneltesto">
    <w:name w:val="link_nel_testo"/>
    <w:uiPriority w:val="99"/>
    <w:rsid w:val="00B65001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7B6A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878A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90B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Bullet1">
    <w:name w:val="List Bullet 1"/>
    <w:basedOn w:val="Normale"/>
    <w:uiPriority w:val="99"/>
    <w:rsid w:val="00C90B0F"/>
    <w:pPr>
      <w:numPr>
        <w:numId w:val="13"/>
      </w:numPr>
      <w:spacing w:after="240"/>
      <w:jc w:val="both"/>
    </w:pPr>
    <w:rPr>
      <w:lang w:val="en-GB"/>
    </w:rPr>
  </w:style>
  <w:style w:type="paragraph" w:styleId="Paragrafoelenco">
    <w:name w:val="List Paragraph"/>
    <w:basedOn w:val="Normale"/>
    <w:uiPriority w:val="99"/>
    <w:qFormat/>
    <w:rsid w:val="00B515E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2246</Characters>
  <Application>Microsoft Office Word</Application>
  <DocSecurity>0</DocSecurity>
  <Lines>18</Lines>
  <Paragraphs>5</Paragraphs>
  <ScaleCrop>false</ScaleCrop>
  <Company>GIUNTA REGIONALE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maria-pastrello</dc:creator>
  <cp:keywords/>
  <dc:description/>
  <cp:lastModifiedBy>Serena Munaretto</cp:lastModifiedBy>
  <cp:revision>9</cp:revision>
  <cp:lastPrinted>2013-08-06T07:40:00Z</cp:lastPrinted>
  <dcterms:created xsi:type="dcterms:W3CDTF">2013-07-10T08:38:00Z</dcterms:created>
  <dcterms:modified xsi:type="dcterms:W3CDTF">2015-11-16T10:32:00Z</dcterms:modified>
</cp:coreProperties>
</file>